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43C15D82"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142F8E">
        <w:rPr>
          <w:rFonts w:ascii="Century Gothic" w:eastAsia="Century Gothic" w:hAnsi="Century Gothic" w:cs="Century Gothic"/>
          <w:b/>
          <w:color w:val="000000"/>
        </w:rPr>
        <w:t xml:space="preserve">le </w:t>
      </w:r>
      <w:r w:rsidR="00C64964">
        <w:rPr>
          <w:rFonts w:ascii="Century Gothic" w:eastAsia="Century Gothic" w:hAnsi="Century Gothic" w:cs="Century Gothic"/>
          <w:b/>
          <w:color w:val="000000"/>
        </w:rPr>
        <w:t xml:space="preserve">Massage </w:t>
      </w:r>
      <w:r w:rsidR="005C67B3">
        <w:rPr>
          <w:rFonts w:ascii="Century Gothic" w:eastAsia="Century Gothic" w:hAnsi="Century Gothic" w:cs="Century Gothic"/>
          <w:b/>
          <w:color w:val="000000"/>
        </w:rPr>
        <w:t xml:space="preserve">Enfant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66EE74F1" w:rsidR="006167F4" w:rsidRPr="009324C9" w:rsidRDefault="0005554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1</w:t>
      </w:r>
      <w:r w:rsidR="00BC0AF9">
        <w:rPr>
          <w:rFonts w:ascii="Century Gothic" w:eastAsia="Century Gothic" w:hAnsi="Century Gothic" w:cs="Century Gothic"/>
          <w:color w:val="000000"/>
        </w:rPr>
        <w:t>4</w:t>
      </w:r>
      <w:r w:rsidR="002771E9" w:rsidRPr="009324C9">
        <w:rPr>
          <w:rFonts w:ascii="Century Gothic" w:eastAsia="Century Gothic" w:hAnsi="Century Gothic" w:cs="Century Gothic"/>
          <w:color w:val="000000"/>
        </w:rPr>
        <w:t xml:space="preserve"> heures</w:t>
      </w:r>
    </w:p>
    <w:p w14:paraId="1462BF06" w14:textId="1F8589A4" w:rsidR="006167F4" w:rsidRPr="009324C9" w:rsidRDefault="0005554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17AF6ECD"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Pour toute demande d’inscription, veuillez nous contacter au 04 92 71 16 91 ou par email : </w:t>
      </w:r>
      <w:r w:rsidR="00AA1CE4">
        <w:rPr>
          <w:rFonts w:ascii="Century Gothic" w:eastAsia="Century Gothic" w:hAnsi="Century Gothic" w:cs="Century Gothic"/>
          <w:color w:val="000000"/>
        </w:rPr>
        <w:t>lise@lesmainsdesadhana.</w:t>
      </w:r>
      <w:r w:rsidRPr="009324C9">
        <w:rPr>
          <w:rFonts w:ascii="Century Gothic" w:eastAsia="Century Gothic" w:hAnsi="Century Gothic" w:cs="Century Gothic"/>
          <w:color w:val="000000"/>
        </w:rPr>
        <w:t>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7401A9F6"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modelage </w:t>
      </w:r>
      <w:r w:rsidR="005C67B3">
        <w:rPr>
          <w:rFonts w:ascii="Century Gothic" w:eastAsia="Century Gothic" w:hAnsi="Century Gothic" w:cs="Century Gothic"/>
          <w:color w:val="000000"/>
        </w:rPr>
        <w:t>enfant et savoir animer un atelier massage</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t>MDPH 04 Immeuble François Cuzin 4, rue de la GraveI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Hélène Patry Heintz</w:t>
      </w:r>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559F2F6F" w:rsidR="006167F4" w:rsidRDefault="00570545">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financement : 490.</w:t>
      </w:r>
      <w:r w:rsidR="002771E9" w:rsidRPr="009324C9">
        <w:rPr>
          <w:rFonts w:ascii="Century Gothic" w:eastAsia="Century Gothic" w:hAnsi="Century Gothic" w:cs="Century Gothic"/>
          <w:color w:val="000000"/>
        </w:rPr>
        <w:t>00 €</w:t>
      </w:r>
    </w:p>
    <w:p w14:paraId="266CE998" w14:textId="2F05E0AC" w:rsidR="00570545" w:rsidRPr="009324C9" w:rsidRDefault="00570545">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particulier : 450 euros</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0E68A740" w:rsidR="006167F4" w:rsidRPr="009324C9" w:rsidRDefault="00AA1CE4">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w:t>
      </w:r>
      <w:r w:rsidR="002771E9" w:rsidRPr="009324C9">
        <w:rPr>
          <w:rFonts w:ascii="Century Gothic" w:eastAsia="Century Gothic" w:hAnsi="Century Gothic" w:cs="Century Gothic"/>
          <w:color w:val="000000"/>
        </w:rPr>
        <w:t>.fr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0B7ED6FE"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M</w:t>
      </w:r>
      <w:r w:rsidR="00AA1CE4">
        <w:rPr>
          <w:rFonts w:ascii="Century Gothic" w:eastAsia="Century Gothic" w:hAnsi="Century Gothic" w:cs="Century Gothic"/>
          <w:b/>
          <w:color w:val="000000"/>
        </w:rPr>
        <w:t xml:space="preserve">assage </w:t>
      </w:r>
      <w:r w:rsidR="00D36A3B">
        <w:rPr>
          <w:rFonts w:ascii="Century Gothic" w:eastAsia="Century Gothic" w:hAnsi="Century Gothic" w:cs="Century Gothic"/>
          <w:b/>
          <w:color w:val="000000"/>
        </w:rPr>
        <w:t>Enfant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1462BF67" w14:textId="77777777"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PROGRAMME DE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77777777" w:rsidR="006167F4" w:rsidRPr="009324C9" w:rsidRDefault="006167F4">
      <w:pPr>
        <w:ind w:left="0" w:hanging="2"/>
        <w:rPr>
          <w:rFonts w:ascii="Century Gothic" w:eastAsia="Century Gothic" w:hAnsi="Century Gothic" w:cs="Century Gothic"/>
        </w:rPr>
      </w:pPr>
    </w:p>
    <w:p w14:paraId="1462BF6A" w14:textId="5A817CF5"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07267">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65780D">
        <w:rPr>
          <w:rFonts w:ascii="Century Gothic" w:eastAsia="Century Gothic" w:hAnsi="Century Gothic" w:cs="Century Gothic"/>
          <w:color w:val="000000"/>
        </w:rPr>
        <w:t>enfant</w:t>
      </w:r>
      <w:r w:rsidRPr="009324C9">
        <w:rPr>
          <w:rFonts w:ascii="Century Gothic" w:eastAsia="Century Gothic" w:hAnsi="Century Gothic" w:cs="Century Gothic"/>
          <w:color w:val="000000"/>
        </w:rPr>
        <w:br/>
        <w:t xml:space="preserve">Chapitre 2 : </w:t>
      </w:r>
      <w:r w:rsidR="0052041A">
        <w:rPr>
          <w:rFonts w:ascii="Century Gothic" w:eastAsia="Century Gothic" w:hAnsi="Century Gothic" w:cs="Century Gothic"/>
          <w:color w:val="000000"/>
        </w:rPr>
        <w:t>indications et contr</w:t>
      </w:r>
      <w:r w:rsidR="00D760BA">
        <w:rPr>
          <w:rFonts w:ascii="Century Gothic" w:eastAsia="Century Gothic" w:hAnsi="Century Gothic" w:cs="Century Gothic"/>
          <w:color w:val="000000"/>
        </w:rPr>
        <w:t>e-</w:t>
      </w:r>
      <w:r w:rsidR="0052041A">
        <w:rPr>
          <w:rFonts w:ascii="Century Gothic" w:eastAsia="Century Gothic" w:hAnsi="Century Gothic" w:cs="Century Gothic"/>
          <w:color w:val="000000"/>
        </w:rPr>
        <w:t xml:space="preserve"> indications</w:t>
      </w:r>
      <w:r w:rsidRPr="009324C9">
        <w:rPr>
          <w:rFonts w:ascii="Century Gothic" w:eastAsia="Century Gothic" w:hAnsi="Century Gothic" w:cs="Century Gothic"/>
          <w:color w:val="000000"/>
        </w:rPr>
        <w:br/>
        <w:t xml:space="preserve">Chapitre 3 : </w:t>
      </w:r>
      <w:r w:rsidR="00752B76" w:rsidRPr="009324C9">
        <w:rPr>
          <w:rFonts w:ascii="Century Gothic" w:eastAsia="Century Gothic" w:hAnsi="Century Gothic" w:cs="Century Gothic"/>
          <w:color w:val="000000"/>
        </w:rPr>
        <w:t>Les bienfaits physiques et psychiques</w:t>
      </w:r>
      <w:r w:rsidRPr="009324C9">
        <w:rPr>
          <w:rFonts w:ascii="Century Gothic" w:eastAsia="Century Gothic" w:hAnsi="Century Gothic" w:cs="Century Gothic"/>
          <w:color w:val="000000"/>
        </w:rPr>
        <w:br/>
        <w:t>Chapitre 4</w:t>
      </w:r>
      <w:r w:rsidR="00752B76">
        <w:rPr>
          <w:rFonts w:ascii="Century Gothic" w:eastAsia="Century Gothic" w:hAnsi="Century Gothic" w:cs="Century Gothic"/>
          <w:color w:val="000000"/>
        </w:rPr>
        <w:t xml:space="preserve"> : </w:t>
      </w:r>
      <w:r w:rsidR="00567C17">
        <w:rPr>
          <w:rFonts w:ascii="Century Gothic" w:eastAsia="Century Gothic" w:hAnsi="Century Gothic" w:cs="Century Gothic"/>
          <w:color w:val="000000"/>
        </w:rPr>
        <w:t xml:space="preserve">le </w:t>
      </w:r>
      <w:r w:rsidR="00C04319">
        <w:rPr>
          <w:rFonts w:ascii="Century Gothic" w:eastAsia="Century Gothic" w:hAnsi="Century Gothic" w:cs="Century Gothic"/>
          <w:color w:val="000000"/>
        </w:rPr>
        <w:t>protocole de massage</w:t>
      </w:r>
      <w:r w:rsidR="008D6014">
        <w:rPr>
          <w:rFonts w:ascii="Century Gothic" w:eastAsia="Century Gothic" w:hAnsi="Century Gothic" w:cs="Century Gothic"/>
          <w:color w:val="000000"/>
        </w:rPr>
        <w:t xml:space="preserve"> complet</w:t>
      </w:r>
      <w:r w:rsidRPr="009324C9">
        <w:rPr>
          <w:rFonts w:ascii="Century Gothic" w:eastAsia="Century Gothic" w:hAnsi="Century Gothic" w:cs="Century Gothic"/>
          <w:color w:val="000000"/>
        </w:rPr>
        <w:t xml:space="preserve"> </w:t>
      </w:r>
    </w:p>
    <w:p w14:paraId="1462BF6B"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1462BF6C" w14:textId="0FAE4DDB" w:rsidR="006167F4" w:rsidRDefault="002771E9">
      <w:pPr>
        <w:spacing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52041A">
        <w:rPr>
          <w:rFonts w:ascii="Century Gothic" w:eastAsia="Century Gothic" w:hAnsi="Century Gothic" w:cs="Century Gothic"/>
          <w:color w:val="000000"/>
        </w:rPr>
        <w:t>Le Protocole du massage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1E6085">
        <w:rPr>
          <w:rFonts w:ascii="Century Gothic" w:eastAsia="Century Gothic" w:hAnsi="Century Gothic" w:cs="Century Gothic"/>
          <w:color w:val="000000"/>
        </w:rPr>
        <w:t>Le massage de routine</w:t>
      </w:r>
      <w:r w:rsidRPr="009324C9">
        <w:rPr>
          <w:rFonts w:ascii="Century Gothic" w:eastAsia="Century Gothic" w:hAnsi="Century Gothic" w:cs="Century Gothic"/>
          <w:color w:val="000000"/>
        </w:rPr>
        <w:br/>
        <w:t xml:space="preserve">Chapitre 2 : </w:t>
      </w:r>
      <w:r w:rsidR="0052041A">
        <w:rPr>
          <w:rFonts w:ascii="Century Gothic" w:eastAsia="Century Gothic" w:hAnsi="Century Gothic" w:cs="Century Gothic"/>
          <w:color w:val="000000"/>
        </w:rPr>
        <w:t>Le</w:t>
      </w:r>
      <w:r w:rsidR="001E6085">
        <w:rPr>
          <w:rFonts w:ascii="Century Gothic" w:eastAsia="Century Gothic" w:hAnsi="Century Gothic" w:cs="Century Gothic"/>
          <w:color w:val="000000"/>
        </w:rPr>
        <w:t xml:space="preserve"> massage </w:t>
      </w:r>
      <w:r w:rsidR="00350E5D">
        <w:rPr>
          <w:rFonts w:ascii="Century Gothic" w:eastAsia="Century Gothic" w:hAnsi="Century Gothic" w:cs="Century Gothic"/>
          <w:color w:val="000000"/>
        </w:rPr>
        <w:t>par les balles</w:t>
      </w:r>
    </w:p>
    <w:p w14:paraId="418048EC" w14:textId="2B556FF5" w:rsidR="0052041A" w:rsidRPr="009324C9" w:rsidRDefault="0052041A">
      <w:pPr>
        <w:spacing w:line="240" w:lineRule="auto"/>
        <w:ind w:left="0" w:hanging="2"/>
      </w:pPr>
      <w:r>
        <w:rPr>
          <w:rFonts w:ascii="Century Gothic" w:eastAsia="Century Gothic" w:hAnsi="Century Gothic" w:cs="Century Gothic"/>
          <w:color w:val="000000"/>
        </w:rPr>
        <w:t xml:space="preserve">Chapitre 3 : </w:t>
      </w:r>
      <w:r w:rsidR="002B3FC2">
        <w:rPr>
          <w:rFonts w:ascii="Century Gothic" w:eastAsia="Century Gothic" w:hAnsi="Century Gothic" w:cs="Century Gothic"/>
          <w:color w:val="000000"/>
        </w:rPr>
        <w:t xml:space="preserve">Animer </w:t>
      </w:r>
      <w:r w:rsidR="00142F8E">
        <w:rPr>
          <w:rFonts w:ascii="Century Gothic" w:eastAsia="Century Gothic" w:hAnsi="Century Gothic" w:cs="Century Gothic"/>
          <w:color w:val="000000"/>
        </w:rPr>
        <w:t>un atelier massage</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3430D108" w14:textId="77777777" w:rsidR="00827B80" w:rsidRPr="009324C9" w:rsidRDefault="00827B80">
      <w:pPr>
        <w:spacing w:before="210" w:after="210" w:line="240" w:lineRule="auto"/>
        <w:ind w:left="0" w:hanging="2"/>
      </w:pPr>
    </w:p>
    <w:p w14:paraId="1462BF70" w14:textId="66367477" w:rsidR="006167F4" w:rsidRPr="009324C9" w:rsidRDefault="002771E9">
      <w:pPr>
        <w:spacing w:line="240" w:lineRule="auto"/>
        <w:ind w:left="0" w:hanging="2"/>
      </w:pPr>
      <w:r w:rsidRPr="009324C9">
        <w:rPr>
          <w:rFonts w:ascii="Century Gothic" w:eastAsia="Century Gothic" w:hAnsi="Century Gothic" w:cs="Century Gothic"/>
          <w:b/>
          <w:color w:val="000000"/>
        </w:rPr>
        <w:t xml:space="preserve">MODULE </w:t>
      </w:r>
      <w:r w:rsidR="00827B80">
        <w:rPr>
          <w:rFonts w:ascii="Century Gothic" w:eastAsia="Century Gothic" w:hAnsi="Century Gothic" w:cs="Century Gothic"/>
          <w:b/>
          <w:color w:val="000000"/>
        </w:rPr>
        <w:t>3</w:t>
      </w:r>
      <w:r w:rsidRPr="009324C9">
        <w:rPr>
          <w:rFonts w:ascii="Century Gothic" w:eastAsia="Century Gothic" w:hAnsi="Century Gothic" w:cs="Century Gothic"/>
          <w:b/>
          <w:color w:val="000000"/>
        </w:rPr>
        <w:t xml:space="preserve">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w:t>
      </w:r>
      <w:r w:rsidR="00142F8E">
        <w:rPr>
          <w:rFonts w:ascii="Century Gothic" w:eastAsia="Century Gothic" w:hAnsi="Century Gothic" w:cs="Century Gothic"/>
          <w:color w:val="000000"/>
        </w:rPr>
        <w:t>e l’enfant</w:t>
      </w:r>
    </w:p>
    <w:p w14:paraId="1462BF8D" w14:textId="06DE6552"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 xml:space="preserve">Évaluation Module </w:t>
      </w:r>
      <w:r w:rsidR="00142F8E">
        <w:rPr>
          <w:rFonts w:ascii="Century Gothic" w:eastAsia="Century Gothic" w:hAnsi="Century Gothic" w:cs="Century Gothic"/>
          <w:color w:val="000000"/>
        </w:rPr>
        <w:t>3</w:t>
      </w:r>
    </w:p>
    <w:p w14:paraId="1462BF8E" w14:textId="77777777" w:rsidR="006167F4" w:rsidRDefault="006167F4">
      <w:pPr>
        <w:ind w:left="0" w:hanging="2"/>
        <w:rPr>
          <w:rFonts w:ascii="Century Gothic" w:eastAsia="Century Gothic" w:hAnsi="Century Gothic" w:cs="Century Gothic"/>
          <w:color w:val="FF0000"/>
        </w:rPr>
      </w:pPr>
    </w:p>
    <w:p w14:paraId="23ADD45F" w14:textId="77777777" w:rsidR="00827B80" w:rsidRDefault="00827B80">
      <w:pPr>
        <w:ind w:left="0" w:hanging="2"/>
        <w:rPr>
          <w:rFonts w:ascii="Century Gothic" w:eastAsia="Century Gothic" w:hAnsi="Century Gothic" w:cs="Century Gothic"/>
          <w:color w:val="FF0000"/>
        </w:rPr>
      </w:pPr>
    </w:p>
    <w:p w14:paraId="7A498D80" w14:textId="77777777" w:rsidR="00827B80" w:rsidRDefault="00827B80">
      <w:pPr>
        <w:ind w:left="0" w:hanging="2"/>
        <w:rPr>
          <w:rFonts w:ascii="Century Gothic" w:eastAsia="Century Gothic" w:hAnsi="Century Gothic" w:cs="Century Gothic"/>
          <w:color w:val="FF0000"/>
        </w:rPr>
      </w:pPr>
    </w:p>
    <w:p w14:paraId="3D85B898" w14:textId="77777777" w:rsidR="00827B80" w:rsidRDefault="00827B80">
      <w:pPr>
        <w:ind w:left="0" w:hanging="2"/>
        <w:rPr>
          <w:rFonts w:ascii="Century Gothic" w:eastAsia="Century Gothic" w:hAnsi="Century Gothic" w:cs="Century Gothic"/>
          <w:color w:val="FF0000"/>
        </w:rPr>
      </w:pPr>
    </w:p>
    <w:p w14:paraId="0DD91BDA" w14:textId="77777777" w:rsidR="00827B80" w:rsidRPr="009324C9" w:rsidRDefault="00827B80">
      <w:pPr>
        <w:ind w:left="0" w:hanging="2"/>
        <w:rPr>
          <w:rFonts w:ascii="Century Gothic" w:eastAsia="Century Gothic" w:hAnsi="Century Gothic" w:cs="Century Gothic"/>
          <w:color w:val="FF0000"/>
        </w:rPr>
      </w:pPr>
    </w:p>
    <w:p w14:paraId="1462BF8F" w14:textId="77777777" w:rsidR="006167F4" w:rsidRPr="009324C9" w:rsidRDefault="006167F4">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Dans le cadre de ses prestations de formation, « MADAME LISE GUIDICELLI » est tenue à une obligation de moyen et non de résultat vis</w:t>
      </w:r>
      <w:r w:rsidRPr="009324C9">
        <w:rPr>
          <w:rFonts w:ascii="Cambria Math" w:eastAsia="Cambria Math" w:hAnsi="Cambria Math" w:cs="Cambria Math"/>
        </w:rPr>
        <w:t>‐</w:t>
      </w:r>
      <w:r w:rsidRPr="009324C9">
        <w:rPr>
          <w:rFonts w:ascii="Century Gothic" w:eastAsia="Century Gothic" w:hAnsi="Century Gothic" w:cs="Century Gothic"/>
        </w:rPr>
        <w:t>à</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Les contenus des programmes, tels qu’ils figurent sur les fiches de présentation des formations sont fournis à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MADAME LISE GUIDICELLI », le Client et le Stagiaire s’engagent à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à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Client s’engage à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à la loi n° 78</w:t>
      </w:r>
      <w:r w:rsidRPr="009324C9">
        <w:rPr>
          <w:rFonts w:ascii="Cambria Math" w:eastAsia="Cambria Math" w:hAnsi="Cambria Math" w:cs="Cambria Math"/>
        </w:rPr>
        <w:t>‐</w:t>
      </w:r>
      <w:r w:rsidRPr="009324C9">
        <w:rPr>
          <w:rFonts w:ascii="Century Gothic" w:eastAsia="Century Gothic" w:hAnsi="Century Gothic" w:cs="Century Gothic"/>
        </w:rPr>
        <w:t>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à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6C6D" w14:textId="77777777" w:rsidR="002101A9" w:rsidRDefault="002101A9">
      <w:pPr>
        <w:spacing w:line="240" w:lineRule="auto"/>
        <w:ind w:left="0" w:hanging="2"/>
      </w:pPr>
      <w:r>
        <w:separator/>
      </w:r>
    </w:p>
  </w:endnote>
  <w:endnote w:type="continuationSeparator" w:id="0">
    <w:p w14:paraId="082ABDD1" w14:textId="77777777" w:rsidR="002101A9" w:rsidRDefault="002101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1FE3" w14:textId="77777777" w:rsidR="002101A9" w:rsidRDefault="002101A9">
      <w:pPr>
        <w:spacing w:line="240" w:lineRule="auto"/>
        <w:ind w:left="0" w:hanging="2"/>
      </w:pPr>
      <w:r>
        <w:separator/>
      </w:r>
    </w:p>
  </w:footnote>
  <w:footnote w:type="continuationSeparator" w:id="0">
    <w:p w14:paraId="5C03FF9B" w14:textId="77777777" w:rsidR="002101A9" w:rsidRDefault="002101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055545"/>
    <w:rsid w:val="00142F8E"/>
    <w:rsid w:val="001E6085"/>
    <w:rsid w:val="00207267"/>
    <w:rsid w:val="002101A9"/>
    <w:rsid w:val="002771E9"/>
    <w:rsid w:val="002B3FC2"/>
    <w:rsid w:val="00350E5D"/>
    <w:rsid w:val="004C51F0"/>
    <w:rsid w:val="0052041A"/>
    <w:rsid w:val="00567C17"/>
    <w:rsid w:val="00570545"/>
    <w:rsid w:val="005C67B3"/>
    <w:rsid w:val="006167F4"/>
    <w:rsid w:val="0065780D"/>
    <w:rsid w:val="00752B76"/>
    <w:rsid w:val="00753D7A"/>
    <w:rsid w:val="00827B80"/>
    <w:rsid w:val="008B4E95"/>
    <w:rsid w:val="008D6014"/>
    <w:rsid w:val="009324C9"/>
    <w:rsid w:val="0096476E"/>
    <w:rsid w:val="00A6396F"/>
    <w:rsid w:val="00AA1CE4"/>
    <w:rsid w:val="00BC0AF9"/>
    <w:rsid w:val="00C04319"/>
    <w:rsid w:val="00C64964"/>
    <w:rsid w:val="00CB2945"/>
    <w:rsid w:val="00CE2976"/>
    <w:rsid w:val="00D36A3B"/>
    <w:rsid w:val="00D7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1779</Words>
  <Characters>9785</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28</cp:revision>
  <dcterms:created xsi:type="dcterms:W3CDTF">2022-03-21T10:04:00Z</dcterms:created>
  <dcterms:modified xsi:type="dcterms:W3CDTF">2024-02-06T23:51:00Z</dcterms:modified>
</cp:coreProperties>
</file>